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6EFC" w14:textId="77777777" w:rsidR="000A34BF" w:rsidRPr="00A52867" w:rsidRDefault="000A34BF" w:rsidP="000A34BF">
      <w:pPr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A52867">
        <w:rPr>
          <w:rFonts w:ascii="Arial" w:hAnsi="Arial" w:cs="Arial"/>
          <w:bCs/>
          <w:sz w:val="20"/>
          <w:szCs w:val="20"/>
          <w:lang w:eastAsia="pl-PL"/>
        </w:rPr>
        <w:t>Załącznik nr 1</w:t>
      </w:r>
    </w:p>
    <w:p w14:paraId="263E884C" w14:textId="77777777" w:rsidR="000A34BF" w:rsidRPr="006D602A" w:rsidRDefault="000A34BF" w:rsidP="000A34BF">
      <w:pPr>
        <w:rPr>
          <w:rFonts w:ascii="Arial" w:hAnsi="Arial" w:cs="Arial"/>
          <w:sz w:val="20"/>
          <w:szCs w:val="20"/>
          <w:lang w:eastAsia="pl-PL"/>
        </w:rPr>
      </w:pPr>
    </w:p>
    <w:p w14:paraId="47FFA1C7" w14:textId="77777777" w:rsidR="000A34BF" w:rsidRPr="006D602A" w:rsidRDefault="000A34BF" w:rsidP="000A34BF">
      <w:pPr>
        <w:rPr>
          <w:rFonts w:ascii="Arial" w:hAnsi="Arial" w:cs="Arial"/>
          <w:b/>
          <w:sz w:val="20"/>
          <w:szCs w:val="20"/>
          <w:lang w:eastAsia="pl-PL"/>
        </w:rPr>
      </w:pPr>
    </w:p>
    <w:p w14:paraId="34EE24CA" w14:textId="77777777" w:rsidR="000A34BF" w:rsidRPr="006D602A" w:rsidRDefault="000A34BF" w:rsidP="000A34BF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6D602A">
        <w:rPr>
          <w:rFonts w:ascii="Arial" w:hAnsi="Arial" w:cs="Arial"/>
          <w:b/>
          <w:sz w:val="20"/>
          <w:szCs w:val="20"/>
          <w:lang w:eastAsia="pl-PL"/>
        </w:rPr>
        <w:t>FORMULARZ OFERTOWY</w:t>
      </w:r>
    </w:p>
    <w:p w14:paraId="2F061687" w14:textId="77777777" w:rsidR="000A34BF" w:rsidRPr="006D602A" w:rsidRDefault="000A34BF" w:rsidP="000A34BF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179AF4EA" w14:textId="77777777" w:rsidR="000A34BF" w:rsidRPr="006D602A" w:rsidRDefault="000A34BF" w:rsidP="000A34BF">
      <w:pPr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6D602A">
        <w:rPr>
          <w:rFonts w:ascii="Arial" w:hAnsi="Arial" w:cs="Arial"/>
          <w:sz w:val="20"/>
          <w:szCs w:val="20"/>
          <w:lang w:eastAsia="pl-PL"/>
        </w:rPr>
        <w:t xml:space="preserve">Przystępując do postępowania w sprawie udzielenia zamówienia publicznego w trybie </w:t>
      </w:r>
      <w:r>
        <w:rPr>
          <w:rFonts w:ascii="Arial" w:hAnsi="Arial" w:cs="Arial"/>
          <w:sz w:val="20"/>
          <w:szCs w:val="20"/>
          <w:lang w:eastAsia="pl-PL"/>
        </w:rPr>
        <w:t>zapytania ofertowego</w:t>
      </w:r>
      <w:r w:rsidRPr="006D602A">
        <w:rPr>
          <w:rFonts w:ascii="Arial" w:hAnsi="Arial" w:cs="Arial"/>
          <w:sz w:val="20"/>
          <w:szCs w:val="20"/>
          <w:lang w:eastAsia="pl-PL"/>
        </w:rPr>
        <w:t xml:space="preserve">, skierowanego do nas przez Wójta Gminy Jabłonka  oraz wymogami zawartymi w OPZ na </w:t>
      </w:r>
      <w:r w:rsidRPr="006D602A">
        <w:rPr>
          <w:rFonts w:ascii="Arial" w:hAnsi="Arial" w:cs="Arial"/>
          <w:b/>
          <w:bCs/>
          <w:sz w:val="20"/>
          <w:szCs w:val="20"/>
          <w:lang w:eastAsia="pl-PL"/>
        </w:rPr>
        <w:t>„</w:t>
      </w:r>
      <w:r w:rsidRPr="00D26A21">
        <w:rPr>
          <w:rFonts w:ascii="Arial" w:hAnsi="Arial" w:cs="Arial"/>
          <w:b/>
          <w:bCs/>
          <w:sz w:val="20"/>
          <w:szCs w:val="20"/>
        </w:rPr>
        <w:t>Remont istniejącego ogrodzenia przy budynku Remizy OSP w m. Zubrzyca Dolna.</w:t>
      </w:r>
      <w:r w:rsidRPr="006D602A">
        <w:rPr>
          <w:rFonts w:ascii="Arial" w:hAnsi="Arial" w:cs="Arial"/>
          <w:b/>
          <w:bCs/>
          <w:sz w:val="20"/>
          <w:szCs w:val="20"/>
          <w:lang w:eastAsia="pl-PL"/>
        </w:rPr>
        <w:t xml:space="preserve">”. </w:t>
      </w:r>
    </w:p>
    <w:p w14:paraId="2EB26D81" w14:textId="77777777" w:rsidR="000A34BF" w:rsidRPr="006D602A" w:rsidRDefault="000A34BF" w:rsidP="000A34BF">
      <w:pPr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E1FC60F" w14:textId="77777777" w:rsidR="000A34BF" w:rsidRPr="006D602A" w:rsidRDefault="000A34BF" w:rsidP="000A34B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D602A">
        <w:rPr>
          <w:rFonts w:ascii="Arial" w:hAnsi="Arial" w:cs="Arial"/>
          <w:sz w:val="20"/>
          <w:szCs w:val="20"/>
          <w:lang w:eastAsia="pl-PL"/>
        </w:rPr>
        <w:t>oferujemy wykonanie za następującą cenę:</w:t>
      </w:r>
    </w:p>
    <w:p w14:paraId="73FDD8E8" w14:textId="77777777" w:rsidR="000A34BF" w:rsidRPr="006D602A" w:rsidRDefault="000A34BF" w:rsidP="000A34BF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C77239B" w14:textId="77777777" w:rsidR="000A34BF" w:rsidRPr="006D602A" w:rsidRDefault="000A34BF" w:rsidP="000A34BF">
      <w:pPr>
        <w:jc w:val="center"/>
        <w:rPr>
          <w:rFonts w:ascii="Arial" w:hAnsi="Arial" w:cs="Arial"/>
          <w:sz w:val="20"/>
          <w:szCs w:val="20"/>
          <w:u w:val="single"/>
          <w:lang w:eastAsia="zh-CN"/>
        </w:rPr>
      </w:pPr>
      <w:r w:rsidRPr="006D602A">
        <w:rPr>
          <w:rFonts w:ascii="Arial" w:hAnsi="Arial" w:cs="Arial"/>
          <w:sz w:val="20"/>
          <w:szCs w:val="20"/>
          <w:u w:val="single"/>
          <w:lang w:eastAsia="zh-CN"/>
        </w:rPr>
        <w:t>Zamawiający:</w:t>
      </w:r>
    </w:p>
    <w:p w14:paraId="319DDDBB" w14:textId="77777777" w:rsidR="000A34BF" w:rsidRPr="006D602A" w:rsidRDefault="000A34BF" w:rsidP="000A34BF">
      <w:pPr>
        <w:jc w:val="center"/>
        <w:rPr>
          <w:rFonts w:ascii="Arial" w:hAnsi="Arial" w:cs="Arial"/>
          <w:sz w:val="20"/>
          <w:szCs w:val="20"/>
          <w:lang w:eastAsia="zh-CN"/>
        </w:rPr>
      </w:pPr>
      <w:r w:rsidRPr="006D602A">
        <w:rPr>
          <w:rFonts w:ascii="Arial" w:hAnsi="Arial" w:cs="Arial"/>
          <w:sz w:val="20"/>
          <w:szCs w:val="20"/>
          <w:lang w:eastAsia="zh-CN"/>
        </w:rPr>
        <w:t>Gmina Jabłonka</w:t>
      </w:r>
    </w:p>
    <w:p w14:paraId="1050227B" w14:textId="77777777" w:rsidR="000A34BF" w:rsidRPr="006D602A" w:rsidRDefault="000A34BF" w:rsidP="000A34BF">
      <w:pPr>
        <w:jc w:val="center"/>
        <w:rPr>
          <w:rFonts w:ascii="Arial" w:hAnsi="Arial" w:cs="Arial"/>
          <w:sz w:val="20"/>
          <w:szCs w:val="20"/>
          <w:lang w:eastAsia="zh-CN"/>
        </w:rPr>
      </w:pPr>
      <w:r w:rsidRPr="006D602A">
        <w:rPr>
          <w:rFonts w:ascii="Arial" w:hAnsi="Arial" w:cs="Arial"/>
          <w:sz w:val="20"/>
          <w:szCs w:val="20"/>
          <w:lang w:eastAsia="zh-CN"/>
        </w:rPr>
        <w:t>ul. 3 Maja 1</w:t>
      </w:r>
    </w:p>
    <w:p w14:paraId="6D479076" w14:textId="77777777" w:rsidR="000A34BF" w:rsidRPr="006D602A" w:rsidRDefault="000A34BF" w:rsidP="000A34BF">
      <w:pPr>
        <w:ind w:left="3873" w:firstLine="375"/>
        <w:rPr>
          <w:rFonts w:ascii="Arial" w:hAnsi="Arial" w:cs="Arial"/>
          <w:sz w:val="20"/>
          <w:szCs w:val="20"/>
          <w:lang w:eastAsia="zh-CN"/>
        </w:rPr>
      </w:pPr>
      <w:r w:rsidRPr="006D602A">
        <w:rPr>
          <w:rFonts w:ascii="Arial" w:hAnsi="Arial" w:cs="Arial"/>
          <w:sz w:val="20"/>
          <w:szCs w:val="20"/>
          <w:lang w:eastAsia="zh-CN"/>
        </w:rPr>
        <w:t>Jabłonka</w:t>
      </w:r>
    </w:p>
    <w:p w14:paraId="6D7DFF84" w14:textId="77777777" w:rsidR="000A34BF" w:rsidRPr="006D602A" w:rsidRDefault="000A34BF" w:rsidP="000A34BF">
      <w:pPr>
        <w:numPr>
          <w:ilvl w:val="0"/>
          <w:numId w:val="1"/>
        </w:numPr>
        <w:tabs>
          <w:tab w:val="clear" w:pos="720"/>
          <w:tab w:val="left" w:pos="714"/>
        </w:tabs>
        <w:suppressAutoHyphens w:val="0"/>
        <w:spacing w:after="120" w:line="276" w:lineRule="auto"/>
        <w:ind w:left="1074"/>
        <w:jc w:val="both"/>
        <w:rPr>
          <w:rFonts w:ascii="Arial" w:hAnsi="Arial" w:cs="Arial"/>
          <w:sz w:val="20"/>
          <w:szCs w:val="20"/>
          <w:lang w:eastAsia="zh-CN"/>
        </w:rPr>
      </w:pPr>
      <w:r w:rsidRPr="006D602A">
        <w:rPr>
          <w:rFonts w:ascii="Arial" w:hAnsi="Arial" w:cs="Arial"/>
          <w:sz w:val="20"/>
          <w:szCs w:val="20"/>
          <w:lang w:eastAsia="zh-CN"/>
        </w:rPr>
        <w:t>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6048"/>
      </w:tblGrid>
      <w:tr w:rsidR="000A34BF" w:rsidRPr="006D602A" w14:paraId="6A6990B3" w14:textId="77777777" w:rsidTr="00D5434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06683" w14:textId="77777777" w:rsidR="000A34BF" w:rsidRPr="006D602A" w:rsidRDefault="000A34BF" w:rsidP="00D54344">
            <w:pPr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D602A">
              <w:rPr>
                <w:rFonts w:ascii="Arial" w:hAnsi="Arial" w:cs="Arial"/>
                <w:sz w:val="20"/>
                <w:szCs w:val="20"/>
                <w:lang w:eastAsia="zh-CN"/>
              </w:rPr>
              <w:t>Nazwa Wykonawcy</w:t>
            </w:r>
          </w:p>
          <w:p w14:paraId="1129774D" w14:textId="77777777" w:rsidR="000A34BF" w:rsidRPr="006D602A" w:rsidRDefault="000A34BF" w:rsidP="00D54344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71ED" w14:textId="77777777" w:rsidR="000A34BF" w:rsidRPr="006D602A" w:rsidRDefault="000A34BF" w:rsidP="00D54344">
            <w:pPr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0A34BF" w:rsidRPr="006D602A" w14:paraId="50653E8D" w14:textId="77777777" w:rsidTr="00D5434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109C0" w14:textId="77777777" w:rsidR="000A34BF" w:rsidRPr="006D602A" w:rsidRDefault="000A34BF" w:rsidP="00D54344">
            <w:pPr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D602A">
              <w:rPr>
                <w:rFonts w:ascii="Arial" w:hAnsi="Arial" w:cs="Arial"/>
                <w:sz w:val="20"/>
                <w:szCs w:val="20"/>
                <w:lang w:eastAsia="zh-CN"/>
              </w:rPr>
              <w:t>Adres Wykonawcy</w:t>
            </w:r>
          </w:p>
          <w:p w14:paraId="4A400C13" w14:textId="77777777" w:rsidR="000A34BF" w:rsidRPr="006D602A" w:rsidRDefault="000A34BF" w:rsidP="00D54344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2286" w14:textId="77777777" w:rsidR="000A34BF" w:rsidRPr="006D602A" w:rsidRDefault="000A34BF" w:rsidP="00D54344">
            <w:pPr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0A34BF" w:rsidRPr="006D602A" w14:paraId="5CC22234" w14:textId="77777777" w:rsidTr="00D5434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D9930" w14:textId="77777777" w:rsidR="000A34BF" w:rsidRPr="006D602A" w:rsidRDefault="000A34BF" w:rsidP="00D54344">
            <w:pPr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D602A">
              <w:rPr>
                <w:rFonts w:ascii="Arial" w:hAnsi="Arial" w:cs="Arial"/>
                <w:sz w:val="20"/>
                <w:szCs w:val="20"/>
                <w:lang w:eastAsia="zh-CN"/>
              </w:rPr>
              <w:t>Nr NIP</w:t>
            </w:r>
          </w:p>
          <w:p w14:paraId="258AAAD8" w14:textId="77777777" w:rsidR="000A34BF" w:rsidRPr="006D602A" w:rsidRDefault="000A34BF" w:rsidP="00D54344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D602A">
              <w:rPr>
                <w:rFonts w:ascii="Arial" w:hAnsi="Arial" w:cs="Arial"/>
                <w:sz w:val="20"/>
                <w:szCs w:val="20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E33B" w14:textId="77777777" w:rsidR="000A34BF" w:rsidRPr="006D602A" w:rsidRDefault="000A34BF" w:rsidP="00D54344">
            <w:pPr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0A34BF" w:rsidRPr="006D602A" w14:paraId="43FB548B" w14:textId="77777777" w:rsidTr="00D5434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70194" w14:textId="77777777" w:rsidR="000A34BF" w:rsidRPr="006D602A" w:rsidRDefault="000A34BF" w:rsidP="00D54344">
            <w:pPr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D602A">
              <w:rPr>
                <w:rFonts w:ascii="Arial" w:hAnsi="Arial" w:cs="Arial"/>
                <w:sz w:val="20"/>
                <w:szCs w:val="20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58B2" w14:textId="77777777" w:rsidR="000A34BF" w:rsidRPr="006D602A" w:rsidRDefault="000A34BF" w:rsidP="00D54344">
            <w:pPr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1BE734F6" w14:textId="77777777" w:rsidR="000A34BF" w:rsidRPr="006D602A" w:rsidRDefault="000A34BF" w:rsidP="000A34BF">
      <w:pPr>
        <w:tabs>
          <w:tab w:val="left" w:pos="1068"/>
        </w:tabs>
        <w:suppressAutoHyphens w:val="0"/>
        <w:spacing w:after="120" w:line="276" w:lineRule="auto"/>
        <w:ind w:left="708"/>
        <w:jc w:val="both"/>
        <w:rPr>
          <w:rFonts w:ascii="Arial" w:hAnsi="Arial" w:cs="Arial"/>
          <w:sz w:val="20"/>
          <w:szCs w:val="20"/>
          <w:lang w:eastAsia="zh-CN"/>
        </w:rPr>
      </w:pPr>
      <w:r w:rsidRPr="006D602A">
        <w:rPr>
          <w:rFonts w:ascii="Arial" w:hAnsi="Arial" w:cs="Arial"/>
          <w:sz w:val="20"/>
          <w:szCs w:val="20"/>
          <w:lang w:eastAsia="zh-CN"/>
        </w:rPr>
        <w:t>*wypełniać w przypadku Konsorcjum</w:t>
      </w:r>
    </w:p>
    <w:p w14:paraId="0FE77A64" w14:textId="77777777" w:rsidR="000A34BF" w:rsidRPr="006D602A" w:rsidRDefault="000A34BF" w:rsidP="000A34BF">
      <w:pPr>
        <w:tabs>
          <w:tab w:val="left" w:pos="1068"/>
        </w:tabs>
        <w:suppressAutoHyphens w:val="0"/>
        <w:spacing w:after="120" w:line="276" w:lineRule="auto"/>
        <w:ind w:left="708"/>
        <w:jc w:val="both"/>
        <w:rPr>
          <w:rFonts w:ascii="Arial" w:hAnsi="Arial" w:cs="Arial"/>
          <w:sz w:val="20"/>
          <w:szCs w:val="20"/>
          <w:lang w:eastAsia="zh-CN"/>
        </w:rPr>
      </w:pPr>
    </w:p>
    <w:p w14:paraId="3E4F0A92" w14:textId="77777777" w:rsidR="000A34BF" w:rsidRPr="006D602A" w:rsidRDefault="000A34BF" w:rsidP="000A34BF">
      <w:pPr>
        <w:numPr>
          <w:ilvl w:val="0"/>
          <w:numId w:val="1"/>
        </w:numPr>
        <w:tabs>
          <w:tab w:val="clear" w:pos="720"/>
          <w:tab w:val="left" w:pos="357"/>
        </w:tabs>
        <w:suppressAutoHyphens w:val="0"/>
        <w:spacing w:after="200" w:line="276" w:lineRule="auto"/>
        <w:ind w:left="1074"/>
        <w:jc w:val="both"/>
        <w:rPr>
          <w:rFonts w:ascii="Arial" w:hAnsi="Arial" w:cs="Arial"/>
          <w:sz w:val="20"/>
          <w:szCs w:val="20"/>
          <w:lang w:eastAsia="zh-CN"/>
        </w:rPr>
      </w:pPr>
      <w:r w:rsidRPr="006D602A">
        <w:rPr>
          <w:rFonts w:ascii="Arial" w:hAnsi="Arial" w:cs="Arial"/>
          <w:sz w:val="20"/>
          <w:szCs w:val="20"/>
          <w:lang w:eastAsia="zh-CN"/>
        </w:rPr>
        <w:t>Osoba do kontaktów (w sprawie niniejszej oferty)</w:t>
      </w:r>
    </w:p>
    <w:tbl>
      <w:tblPr>
        <w:tblW w:w="8780" w:type="dxa"/>
        <w:tblInd w:w="6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260"/>
      </w:tblGrid>
      <w:tr w:rsidR="000A34BF" w:rsidRPr="006D602A" w14:paraId="6DCBDC7F" w14:textId="77777777" w:rsidTr="00D543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55E60" w14:textId="77777777" w:rsidR="000A34BF" w:rsidRPr="006D602A" w:rsidRDefault="000A34BF" w:rsidP="00D5434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D602A">
              <w:rPr>
                <w:rFonts w:ascii="Arial" w:hAnsi="Arial" w:cs="Arial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72D3" w14:textId="77777777" w:rsidR="000A34BF" w:rsidRPr="006D602A" w:rsidRDefault="000A34BF" w:rsidP="00D5434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0A34BF" w:rsidRPr="006D602A" w14:paraId="5221C795" w14:textId="77777777" w:rsidTr="00D543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6D7CB" w14:textId="77777777" w:rsidR="000A34BF" w:rsidRPr="006D602A" w:rsidRDefault="000A34BF" w:rsidP="00D5434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D602A">
              <w:rPr>
                <w:rFonts w:ascii="Arial" w:hAnsi="Arial" w:cs="Arial"/>
                <w:sz w:val="20"/>
                <w:szCs w:val="20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50B4" w14:textId="77777777" w:rsidR="000A34BF" w:rsidRPr="006D602A" w:rsidRDefault="000A34BF" w:rsidP="00D5434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0A34BF" w:rsidRPr="006D602A" w14:paraId="36FE28EF" w14:textId="77777777" w:rsidTr="00D543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26FD3" w14:textId="77777777" w:rsidR="000A34BF" w:rsidRPr="006D602A" w:rsidRDefault="000A34BF" w:rsidP="00D5434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D602A">
              <w:rPr>
                <w:rFonts w:ascii="Arial" w:hAnsi="Arial" w:cs="Arial"/>
                <w:sz w:val="20"/>
                <w:szCs w:val="20"/>
                <w:lang w:eastAsia="zh-CN"/>
              </w:rPr>
              <w:t>Telefon, Fax</w:t>
            </w:r>
          </w:p>
        </w:tc>
        <w:tc>
          <w:tcPr>
            <w:tcW w:w="6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E38C" w14:textId="77777777" w:rsidR="000A34BF" w:rsidRPr="006D602A" w:rsidRDefault="000A34BF" w:rsidP="00D5434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0A34BF" w:rsidRPr="00C75EBC" w14:paraId="62803003" w14:textId="77777777" w:rsidTr="00D543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51FB5" w14:textId="77777777" w:rsidR="000A34BF" w:rsidRPr="00C75EBC" w:rsidRDefault="000A34BF" w:rsidP="00D5434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75EBC">
              <w:rPr>
                <w:rFonts w:ascii="Arial" w:hAnsi="Arial" w:cs="Arial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6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3626" w14:textId="77777777" w:rsidR="000A34BF" w:rsidRPr="00C75EBC" w:rsidRDefault="000A34BF" w:rsidP="00D5434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6ABEC59E" w14:textId="77777777" w:rsidR="000A34BF" w:rsidRPr="00C75EBC" w:rsidRDefault="000A34BF" w:rsidP="000A34BF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14:paraId="33B03922" w14:textId="77777777" w:rsidR="000A34BF" w:rsidRPr="00C75EBC" w:rsidRDefault="000A34BF" w:rsidP="000A34BF">
      <w:pPr>
        <w:rPr>
          <w:rFonts w:ascii="Arial" w:hAnsi="Arial" w:cs="Arial"/>
          <w:sz w:val="20"/>
          <w:szCs w:val="20"/>
        </w:rPr>
      </w:pPr>
      <w:bookmarkStart w:id="0" w:name="_Hlk501458413"/>
    </w:p>
    <w:p w14:paraId="0A8C9510" w14:textId="77777777" w:rsidR="000A34BF" w:rsidRPr="00C75EBC" w:rsidRDefault="000A34BF" w:rsidP="000A34BF">
      <w:pPr>
        <w:numPr>
          <w:ilvl w:val="0"/>
          <w:numId w:val="6"/>
        </w:numPr>
        <w:tabs>
          <w:tab w:val="left" w:pos="357"/>
        </w:tabs>
        <w:rPr>
          <w:rFonts w:ascii="Arial" w:hAnsi="Arial" w:cs="Arial"/>
          <w:b/>
          <w:sz w:val="20"/>
          <w:szCs w:val="20"/>
        </w:rPr>
      </w:pPr>
      <w:r w:rsidRPr="00C75EBC">
        <w:rPr>
          <w:rFonts w:ascii="Arial" w:hAnsi="Arial" w:cs="Arial"/>
          <w:b/>
          <w:sz w:val="20"/>
          <w:szCs w:val="20"/>
        </w:rPr>
        <w:t xml:space="preserve">Deklaracja Wykonawcy </w:t>
      </w:r>
    </w:p>
    <w:p w14:paraId="4E3F33C5" w14:textId="77777777" w:rsidR="000A34BF" w:rsidRPr="00C75EBC" w:rsidRDefault="000A34BF" w:rsidP="000A34BF">
      <w:pPr>
        <w:ind w:left="708"/>
        <w:rPr>
          <w:rFonts w:ascii="Arial" w:hAnsi="Arial" w:cs="Arial"/>
          <w:sz w:val="20"/>
          <w:szCs w:val="20"/>
        </w:rPr>
      </w:pPr>
      <w:r w:rsidRPr="00C75EBC">
        <w:rPr>
          <w:rFonts w:ascii="Arial" w:hAnsi="Arial" w:cs="Arial"/>
          <w:sz w:val="20"/>
          <w:szCs w:val="20"/>
        </w:rPr>
        <w:t>Niniejszym oświadczamy, że:</w:t>
      </w:r>
    </w:p>
    <w:p w14:paraId="69B1E5CE" w14:textId="77777777" w:rsidR="000A34BF" w:rsidRPr="00C75EBC" w:rsidRDefault="000A34BF" w:rsidP="000A34BF">
      <w:pPr>
        <w:pStyle w:val="Tekstpodstawowy"/>
        <w:numPr>
          <w:ilvl w:val="1"/>
          <w:numId w:val="6"/>
        </w:numPr>
        <w:tabs>
          <w:tab w:val="left" w:pos="6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5EBC">
        <w:rPr>
          <w:rFonts w:ascii="Arial" w:hAnsi="Arial" w:cs="Arial"/>
          <w:b/>
          <w:sz w:val="20"/>
          <w:szCs w:val="20"/>
        </w:rPr>
        <w:t>Zapoznaliśmy się z treścią zapytania ofertowego i przyjmujemy ją bez zastrzeżeń oraz zdobyliśmy konieczne informacje do przygotowania oferty.</w:t>
      </w:r>
    </w:p>
    <w:p w14:paraId="68C9F67C" w14:textId="77777777" w:rsidR="000A34BF" w:rsidRPr="00C75EBC" w:rsidRDefault="000A34BF" w:rsidP="000A34BF">
      <w:pPr>
        <w:pStyle w:val="Tekstpodstawowy"/>
        <w:numPr>
          <w:ilvl w:val="1"/>
          <w:numId w:val="6"/>
        </w:numPr>
        <w:tabs>
          <w:tab w:val="left" w:pos="6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5EBC">
        <w:rPr>
          <w:rFonts w:ascii="Arial" w:hAnsi="Arial" w:cs="Arial"/>
          <w:sz w:val="20"/>
          <w:szCs w:val="20"/>
        </w:rPr>
        <w:t>Oferujemy się wykonać zgodnie z warunkami zawartymi w zapytaniu zadanie pn.:</w:t>
      </w:r>
      <w:r w:rsidRPr="00C75EBC">
        <w:rPr>
          <w:rFonts w:ascii="Arial" w:hAnsi="Arial" w:cs="Arial"/>
          <w:b/>
          <w:sz w:val="20"/>
          <w:szCs w:val="20"/>
        </w:rPr>
        <w:t xml:space="preserve"> „</w:t>
      </w:r>
      <w:r w:rsidRPr="00D26A21">
        <w:rPr>
          <w:rFonts w:ascii="Arial" w:hAnsi="Arial" w:cs="Arial"/>
          <w:b/>
          <w:bCs/>
          <w:sz w:val="20"/>
          <w:szCs w:val="20"/>
        </w:rPr>
        <w:t>Remont istniejącego ogrodzenia przy budynku Remizy OSP w m. Zubrzyca Dolna.</w:t>
      </w:r>
      <w:r w:rsidRPr="00C75EBC">
        <w:rPr>
          <w:rFonts w:ascii="Arial" w:hAnsi="Arial" w:cs="Arial"/>
          <w:b/>
          <w:bCs/>
          <w:i/>
          <w:sz w:val="20"/>
          <w:szCs w:val="20"/>
        </w:rPr>
        <w:t>”</w:t>
      </w:r>
      <w:r>
        <w:rPr>
          <w:rFonts w:ascii="Arial" w:hAnsi="Arial" w:cs="Arial"/>
          <w:b/>
          <w:bCs/>
          <w:i/>
          <w:sz w:val="20"/>
          <w:szCs w:val="20"/>
        </w:rPr>
        <w:t>.</w:t>
      </w:r>
    </w:p>
    <w:p w14:paraId="2701ED68" w14:textId="77777777" w:rsidR="000A34BF" w:rsidRPr="00C75EBC" w:rsidRDefault="000A34BF" w:rsidP="000A34BF">
      <w:pPr>
        <w:jc w:val="both"/>
        <w:rPr>
          <w:rFonts w:ascii="Arial" w:hAnsi="Arial" w:cs="Arial"/>
          <w:sz w:val="20"/>
          <w:szCs w:val="20"/>
        </w:rPr>
      </w:pPr>
    </w:p>
    <w:p w14:paraId="0FFD7A03" w14:textId="77777777" w:rsidR="000A34BF" w:rsidRPr="00C75EBC" w:rsidRDefault="000A34BF" w:rsidP="000A34BF">
      <w:pPr>
        <w:pStyle w:val="NormalnyWeb"/>
        <w:numPr>
          <w:ilvl w:val="0"/>
          <w:numId w:val="4"/>
        </w:numPr>
        <w:suppressAutoHyphens w:val="0"/>
        <w:spacing w:before="0" w:after="0"/>
        <w:rPr>
          <w:rFonts w:ascii="Arial" w:hAnsi="Arial" w:cs="Arial"/>
          <w:sz w:val="20"/>
          <w:szCs w:val="20"/>
        </w:rPr>
      </w:pPr>
      <w:r w:rsidRPr="00C75EBC">
        <w:rPr>
          <w:rFonts w:ascii="Arial" w:hAnsi="Arial" w:cs="Arial"/>
          <w:b/>
          <w:bCs/>
          <w:color w:val="000000"/>
          <w:sz w:val="20"/>
          <w:szCs w:val="20"/>
        </w:rPr>
        <w:t>wartość netto: .......................... zł</w:t>
      </w:r>
    </w:p>
    <w:p w14:paraId="0A3E86A8" w14:textId="77777777" w:rsidR="000A34BF" w:rsidRPr="00C75EBC" w:rsidRDefault="000A34BF" w:rsidP="000A34BF">
      <w:pPr>
        <w:pStyle w:val="NormalnyWeb"/>
        <w:numPr>
          <w:ilvl w:val="0"/>
          <w:numId w:val="5"/>
        </w:numPr>
        <w:suppressAutoHyphens w:val="0"/>
        <w:spacing w:before="0" w:after="0"/>
        <w:rPr>
          <w:rFonts w:ascii="Arial" w:hAnsi="Arial" w:cs="Arial"/>
          <w:sz w:val="20"/>
          <w:szCs w:val="20"/>
        </w:rPr>
      </w:pPr>
      <w:r w:rsidRPr="00C75EBC">
        <w:rPr>
          <w:rFonts w:ascii="Arial" w:hAnsi="Arial" w:cs="Arial"/>
          <w:b/>
          <w:bCs/>
          <w:color w:val="000000"/>
          <w:sz w:val="20"/>
          <w:szCs w:val="20"/>
        </w:rPr>
        <w:t>podatek /.....%/: .......................... zł</w:t>
      </w:r>
    </w:p>
    <w:p w14:paraId="1BC08C09" w14:textId="77777777" w:rsidR="000A34BF" w:rsidRPr="00C75EBC" w:rsidRDefault="000A34BF" w:rsidP="000A34BF">
      <w:pPr>
        <w:pStyle w:val="NormalnyWeb"/>
        <w:numPr>
          <w:ilvl w:val="0"/>
          <w:numId w:val="4"/>
        </w:numPr>
        <w:suppressAutoHyphens w:val="0"/>
        <w:spacing w:before="0" w:after="0"/>
        <w:rPr>
          <w:rFonts w:ascii="Arial" w:hAnsi="Arial" w:cs="Arial"/>
          <w:sz w:val="20"/>
          <w:szCs w:val="20"/>
        </w:rPr>
      </w:pPr>
      <w:r w:rsidRPr="00C75EBC">
        <w:rPr>
          <w:rFonts w:ascii="Arial" w:hAnsi="Arial" w:cs="Arial"/>
          <w:b/>
          <w:bCs/>
          <w:color w:val="000000"/>
          <w:sz w:val="20"/>
          <w:szCs w:val="20"/>
        </w:rPr>
        <w:t>wartość netto: .......................... zł</w:t>
      </w:r>
    </w:p>
    <w:p w14:paraId="44C9072B" w14:textId="77777777" w:rsidR="000A34BF" w:rsidRDefault="000A34BF" w:rsidP="000A34BF">
      <w:pPr>
        <w:pStyle w:val="Tekstpodstawowy"/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6F24C48D" w14:textId="77777777" w:rsidR="000A34BF" w:rsidRPr="00C75EBC" w:rsidRDefault="000A34BF" w:rsidP="000A34BF">
      <w:pPr>
        <w:pStyle w:val="Tekstpodstawowy"/>
        <w:tabs>
          <w:tab w:val="left" w:pos="680"/>
        </w:tabs>
        <w:spacing w:after="0"/>
        <w:ind w:left="1134"/>
        <w:jc w:val="both"/>
        <w:rPr>
          <w:rFonts w:ascii="Arial" w:hAnsi="Arial" w:cs="Arial"/>
          <w:bCs/>
          <w:sz w:val="20"/>
          <w:szCs w:val="20"/>
        </w:rPr>
      </w:pPr>
    </w:p>
    <w:p w14:paraId="70953D72" w14:textId="77777777" w:rsidR="000A34BF" w:rsidRPr="00C75EBC" w:rsidRDefault="000A34BF" w:rsidP="000A34BF">
      <w:pPr>
        <w:numPr>
          <w:ilvl w:val="0"/>
          <w:numId w:val="2"/>
        </w:numPr>
        <w:tabs>
          <w:tab w:val="clear" w:pos="720"/>
          <w:tab w:val="left" w:pos="680"/>
        </w:tabs>
        <w:suppressAutoHyphens w:val="0"/>
        <w:ind w:left="502"/>
        <w:jc w:val="both"/>
        <w:rPr>
          <w:rFonts w:ascii="Arial" w:hAnsi="Arial" w:cs="Arial"/>
          <w:sz w:val="20"/>
          <w:szCs w:val="20"/>
          <w:lang w:eastAsia="ar-SA"/>
        </w:rPr>
      </w:pPr>
      <w:r w:rsidRPr="00C75EBC">
        <w:rPr>
          <w:rFonts w:ascii="Arial" w:hAnsi="Arial" w:cs="Arial"/>
          <w:sz w:val="20"/>
          <w:szCs w:val="20"/>
          <w:lang w:eastAsia="ar-SA"/>
        </w:rPr>
        <w:t xml:space="preserve">Numer mojego konta bankowego:.................................................................................. </w:t>
      </w:r>
    </w:p>
    <w:p w14:paraId="286331BB" w14:textId="77777777" w:rsidR="000A34BF" w:rsidRPr="00C75EBC" w:rsidRDefault="000A34BF" w:rsidP="000A34BF">
      <w:pPr>
        <w:numPr>
          <w:ilvl w:val="0"/>
          <w:numId w:val="2"/>
        </w:numPr>
        <w:tabs>
          <w:tab w:val="clear" w:pos="720"/>
          <w:tab w:val="left" w:pos="680"/>
        </w:tabs>
        <w:suppressAutoHyphens w:val="0"/>
        <w:ind w:left="502"/>
        <w:jc w:val="both"/>
        <w:rPr>
          <w:rFonts w:ascii="Arial" w:hAnsi="Arial" w:cs="Arial"/>
          <w:sz w:val="20"/>
          <w:szCs w:val="20"/>
          <w:lang w:eastAsia="ar-SA"/>
        </w:rPr>
      </w:pPr>
      <w:r w:rsidRPr="00C75EBC">
        <w:rPr>
          <w:rFonts w:ascii="Arial" w:hAnsi="Arial" w:cs="Arial"/>
          <w:sz w:val="20"/>
          <w:szCs w:val="20"/>
          <w:lang w:eastAsia="ar-SA"/>
        </w:rPr>
        <w:t xml:space="preserve">Jestem płatnikiem VAT zarejestrowanym pod numerem NIP:………………………………….. </w:t>
      </w:r>
    </w:p>
    <w:p w14:paraId="00779B65" w14:textId="77777777" w:rsidR="000A34BF" w:rsidRPr="00C75EBC" w:rsidRDefault="000A34BF" w:rsidP="000A34BF">
      <w:pPr>
        <w:numPr>
          <w:ilvl w:val="0"/>
          <w:numId w:val="2"/>
        </w:numPr>
        <w:tabs>
          <w:tab w:val="clear" w:pos="720"/>
          <w:tab w:val="left" w:pos="680"/>
        </w:tabs>
        <w:suppressAutoHyphens w:val="0"/>
        <w:ind w:left="502"/>
        <w:jc w:val="both"/>
        <w:rPr>
          <w:rFonts w:ascii="Arial" w:hAnsi="Arial" w:cs="Arial"/>
          <w:sz w:val="20"/>
          <w:szCs w:val="20"/>
          <w:lang w:eastAsia="ar-SA"/>
        </w:rPr>
      </w:pPr>
      <w:r w:rsidRPr="00C75EBC">
        <w:rPr>
          <w:rFonts w:ascii="Arial" w:hAnsi="Arial" w:cs="Arial"/>
          <w:sz w:val="20"/>
          <w:szCs w:val="20"/>
          <w:lang w:eastAsia="ar-SA"/>
        </w:rPr>
        <w:t>Wykonawca informuje, że (zaznaczyć właściwe):</w:t>
      </w:r>
    </w:p>
    <w:p w14:paraId="0791179C" w14:textId="77777777" w:rsidR="000A34BF" w:rsidRPr="00C75EBC" w:rsidRDefault="000A34BF" w:rsidP="000A34BF">
      <w:pPr>
        <w:numPr>
          <w:ilvl w:val="0"/>
          <w:numId w:val="3"/>
        </w:numPr>
        <w:tabs>
          <w:tab w:val="left" w:pos="680"/>
        </w:tabs>
        <w:suppressAutoHyphens w:val="0"/>
        <w:spacing w:line="276" w:lineRule="auto"/>
        <w:ind w:left="114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C75EBC">
        <w:rPr>
          <w:rFonts w:ascii="Arial" w:eastAsia="Calibri" w:hAnsi="Arial" w:cs="Arial"/>
          <w:sz w:val="20"/>
          <w:szCs w:val="20"/>
          <w:lang w:eastAsia="ar-SA"/>
        </w:rPr>
        <w:t>*wybór oferty nie będzie prowadzić do powstania u zamawiającego obowiązku podatkowego,</w:t>
      </w:r>
    </w:p>
    <w:p w14:paraId="64436BB3" w14:textId="77777777" w:rsidR="000A34BF" w:rsidRPr="00C75EBC" w:rsidRDefault="000A34BF" w:rsidP="000A34BF">
      <w:pPr>
        <w:numPr>
          <w:ilvl w:val="0"/>
          <w:numId w:val="3"/>
        </w:numPr>
        <w:tabs>
          <w:tab w:val="left" w:pos="680"/>
        </w:tabs>
        <w:suppressAutoHyphens w:val="0"/>
        <w:spacing w:line="276" w:lineRule="auto"/>
        <w:ind w:left="114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C75EBC">
        <w:rPr>
          <w:rFonts w:ascii="Arial" w:eastAsia="Calibri" w:hAnsi="Arial" w:cs="Arial"/>
          <w:sz w:val="20"/>
          <w:szCs w:val="20"/>
          <w:lang w:eastAsia="ar-SA"/>
        </w:rPr>
        <w:t xml:space="preserve">* wybór oferty będzie prowadzić do powstania u zamawiającego obowiązku podatkowego w odniesieniu do następujących towarów lub usług: </w:t>
      </w:r>
    </w:p>
    <w:p w14:paraId="0987A7EE" w14:textId="77777777" w:rsidR="000A34BF" w:rsidRPr="006D602A" w:rsidRDefault="000A34BF" w:rsidP="000A34BF">
      <w:pPr>
        <w:tabs>
          <w:tab w:val="left" w:pos="851"/>
        </w:tabs>
        <w:suppressAutoHyphens w:val="0"/>
        <w:ind w:left="851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6D602A">
        <w:rPr>
          <w:rFonts w:ascii="Arial" w:eastAsia="Calibri" w:hAnsi="Arial" w:cs="Arial"/>
          <w:sz w:val="20"/>
          <w:szCs w:val="20"/>
          <w:lang w:eastAsia="ar-SA"/>
        </w:rPr>
        <w:lastRenderedPageBreak/>
        <w:t xml:space="preserve">których dostawa lub świadczenie będzie prowadzić do jego powstania. Wartość towaru lub usług powodująca obowiązek podatkowy u zamawiającego to …………………….. zł. netto. </w:t>
      </w:r>
    </w:p>
    <w:p w14:paraId="344214DA" w14:textId="77777777" w:rsidR="000A34BF" w:rsidRPr="006D602A" w:rsidRDefault="000A34BF" w:rsidP="000A34BF">
      <w:pPr>
        <w:tabs>
          <w:tab w:val="left" w:pos="680"/>
        </w:tabs>
        <w:suppressAutoHyphens w:val="0"/>
        <w:spacing w:after="200"/>
        <w:ind w:firstLine="426"/>
        <w:jc w:val="both"/>
        <w:rPr>
          <w:rFonts w:ascii="Arial" w:eastAsia="Calibri" w:hAnsi="Arial" w:cs="Arial"/>
          <w:i/>
          <w:iCs/>
          <w:sz w:val="20"/>
          <w:szCs w:val="20"/>
          <w:lang w:eastAsia="ar-SA"/>
        </w:rPr>
      </w:pPr>
      <w:r w:rsidRPr="006D602A">
        <w:rPr>
          <w:rFonts w:ascii="Arial" w:eastAsia="Calibri" w:hAnsi="Arial" w:cs="Arial"/>
          <w:i/>
          <w:iCs/>
          <w:sz w:val="20"/>
          <w:szCs w:val="20"/>
          <w:lang w:eastAsia="ar-SA"/>
        </w:rPr>
        <w:t>*  zaznaczyć właściwą odpowiedź</w:t>
      </w:r>
    </w:p>
    <w:p w14:paraId="6626BC4B" w14:textId="77777777" w:rsidR="000A34BF" w:rsidRPr="006D602A" w:rsidRDefault="000A34BF" w:rsidP="000A34BF">
      <w:pPr>
        <w:tabs>
          <w:tab w:val="left" w:pos="680"/>
        </w:tabs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6D602A">
        <w:rPr>
          <w:rFonts w:ascii="Arial" w:eastAsia="Calibri" w:hAnsi="Arial" w:cs="Arial"/>
          <w:sz w:val="20"/>
          <w:szCs w:val="20"/>
          <w:lang w:eastAsia="ar-SA"/>
        </w:rPr>
        <w:t>Uwaga! W przypadku, gdy wykonawca nie zaznaczy żadnego z wariantów zamawiający przyjmie, że wybór oferty nie będzie prowadził do powstania obowiązku podatkowego po stronie zamawiającego</w:t>
      </w:r>
    </w:p>
    <w:p w14:paraId="771285EC" w14:textId="77777777" w:rsidR="000A34BF" w:rsidRPr="006D602A" w:rsidRDefault="000A34BF" w:rsidP="000A34BF">
      <w:pPr>
        <w:numPr>
          <w:ilvl w:val="0"/>
          <w:numId w:val="2"/>
        </w:numPr>
        <w:tabs>
          <w:tab w:val="clear" w:pos="720"/>
          <w:tab w:val="left" w:pos="680"/>
        </w:tabs>
        <w:suppressAutoHyphens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6D602A">
        <w:rPr>
          <w:rFonts w:ascii="Arial" w:hAnsi="Arial" w:cs="Arial"/>
          <w:sz w:val="20"/>
          <w:szCs w:val="20"/>
          <w:lang w:eastAsia="ar-SA"/>
        </w:rPr>
        <w:t>Oświadczam, że jestem małym / średnim przedsiębiorstwem*</w:t>
      </w:r>
    </w:p>
    <w:p w14:paraId="1CA8B888" w14:textId="77777777" w:rsidR="000A34BF" w:rsidRPr="006D602A" w:rsidRDefault="000A34BF" w:rsidP="000A34BF">
      <w:pPr>
        <w:tabs>
          <w:tab w:val="left" w:pos="680"/>
        </w:tabs>
        <w:suppressAutoHyphens w:val="0"/>
        <w:ind w:left="360"/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6D602A">
        <w:rPr>
          <w:rFonts w:ascii="Arial" w:hAnsi="Arial" w:cs="Arial"/>
          <w:i/>
          <w:iCs/>
          <w:sz w:val="20"/>
          <w:szCs w:val="20"/>
          <w:lang w:eastAsia="ar-SA"/>
        </w:rPr>
        <w:t xml:space="preserve">* niepotrzebne skreślić  </w:t>
      </w:r>
    </w:p>
    <w:p w14:paraId="0FBBEE62" w14:textId="77777777" w:rsidR="000A34BF" w:rsidRPr="006D602A" w:rsidRDefault="000A34BF" w:rsidP="000A34BF">
      <w:pPr>
        <w:numPr>
          <w:ilvl w:val="0"/>
          <w:numId w:val="2"/>
        </w:numPr>
        <w:tabs>
          <w:tab w:val="clear" w:pos="720"/>
          <w:tab w:val="left" w:pos="680"/>
        </w:tabs>
        <w:suppressAutoHyphens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6D602A">
        <w:rPr>
          <w:rFonts w:ascii="Arial" w:hAnsi="Arial" w:cs="Arial"/>
          <w:sz w:val="20"/>
          <w:szCs w:val="20"/>
          <w:lang w:eastAsia="ar-SA"/>
        </w:rPr>
        <w:t>Oświadczamy, że wypełniamy obowiązki informacyjne przewidziane w art.13 lub 14 RODO         wobec osób fizycznych, od których dane osobowe bezpośrednio lub pośrednio pozyskałem w celu ubiegania się o udzielenie zamówienia publicznego w niniejszym postępowaniu.*</w:t>
      </w:r>
    </w:p>
    <w:p w14:paraId="37B4E930" w14:textId="77777777" w:rsidR="000A34BF" w:rsidRPr="006D602A" w:rsidRDefault="000A34BF" w:rsidP="000A34BF">
      <w:pPr>
        <w:numPr>
          <w:ilvl w:val="0"/>
          <w:numId w:val="2"/>
        </w:numPr>
        <w:tabs>
          <w:tab w:val="clear" w:pos="720"/>
          <w:tab w:val="left" w:pos="680"/>
        </w:tabs>
        <w:suppressAutoHyphens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6D602A">
        <w:rPr>
          <w:rFonts w:ascii="Arial" w:hAnsi="Arial" w:cs="Arial"/>
          <w:sz w:val="20"/>
          <w:szCs w:val="20"/>
          <w:lang w:eastAsia="ar-SA"/>
        </w:rPr>
        <w:t>Oświadczamy, że wyrażamy zgodę na przetwarzanie danych osobowych zawartych w niniejszej ofercie do celów związanych z prowadzeniem postępowania o udzielenie zamówienia publicznego zgodnie z obowiązującymi przepisami w szczególności z ustawą z dnia 10 maja 2018r. o ochronie danych osobowych (Dz. U. z 2018r. , poz. 1000) oraz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3262AA22" w14:textId="77777777" w:rsidR="000A34BF" w:rsidRPr="006D602A" w:rsidRDefault="000A34BF" w:rsidP="000A34BF">
      <w:pPr>
        <w:tabs>
          <w:tab w:val="left" w:pos="680"/>
        </w:tabs>
        <w:suppressAutoHyphens w:val="0"/>
        <w:ind w:left="993"/>
        <w:jc w:val="both"/>
        <w:rPr>
          <w:rFonts w:ascii="Arial" w:hAnsi="Arial" w:cs="Arial"/>
          <w:sz w:val="20"/>
          <w:szCs w:val="20"/>
          <w:lang w:eastAsia="ar-SA"/>
        </w:rPr>
      </w:pPr>
      <w:r w:rsidRPr="006D602A">
        <w:rPr>
          <w:rFonts w:ascii="Arial" w:hAnsi="Arial" w:cs="Arial"/>
          <w:sz w:val="20"/>
          <w:szCs w:val="20"/>
          <w:lang w:eastAsia="ar-SA"/>
        </w:rPr>
        <w:t>*Rozporządzenie Parlamentu Europejskiego i Rady (UE) 2016/679 z dnia 27 kwietnia 2016r. w sprawie ochrony osób fizycznych z związku z przetwarzaniem  danych osobowych i w sprawie swobodnego przepływu takich danych oraz uchylenia dyrektywy 95/46/WE (ogólne rozporządzenie o ochronie  danych)(Dz. Urz. UE L 119 z 04.05.2016, str.1).</w:t>
      </w:r>
    </w:p>
    <w:p w14:paraId="0E25B013" w14:textId="77777777" w:rsidR="000A34BF" w:rsidRPr="006D602A" w:rsidRDefault="000A34BF" w:rsidP="000A34BF">
      <w:pPr>
        <w:tabs>
          <w:tab w:val="left" w:pos="680"/>
        </w:tabs>
        <w:suppressAutoHyphens w:val="0"/>
        <w:ind w:left="993"/>
        <w:jc w:val="both"/>
        <w:rPr>
          <w:rFonts w:ascii="Arial" w:hAnsi="Arial" w:cs="Arial"/>
          <w:sz w:val="20"/>
          <w:szCs w:val="20"/>
          <w:lang w:eastAsia="ar-SA"/>
        </w:rPr>
      </w:pPr>
      <w:r w:rsidRPr="006D602A">
        <w:rPr>
          <w:rFonts w:ascii="Arial" w:hAnsi="Arial" w:cs="Arial"/>
          <w:sz w:val="20"/>
          <w:szCs w:val="20"/>
          <w:lang w:eastAsia="ar-SA"/>
        </w:rPr>
        <w:t>**W przypadku gdy wykonawca nie przekazuje danych osobowych innych niż bezpośrednio jego dotyczących lub zachodzi wyłączenie stosowania obowiązku informacyjnego, stosownie do art. 13 ust. 4 lub art.14 ust. 5 RODO treści oświadczenia wykonawca nie składa (usunięcie treści oświadczenia np. przez jego wykreślenie).</w:t>
      </w:r>
    </w:p>
    <w:p w14:paraId="56E07496" w14:textId="77777777" w:rsidR="000A34BF" w:rsidRDefault="000A34BF" w:rsidP="000A34BF">
      <w:pPr>
        <w:jc w:val="both"/>
        <w:rPr>
          <w:rFonts w:ascii="Arial" w:hAnsi="Arial" w:cs="Arial"/>
          <w:sz w:val="20"/>
          <w:szCs w:val="20"/>
          <w:lang w:val="de-DE" w:eastAsia="zh-CN"/>
        </w:rPr>
      </w:pPr>
    </w:p>
    <w:p w14:paraId="7BE5745B" w14:textId="77777777" w:rsidR="000A34BF" w:rsidRDefault="000A34BF" w:rsidP="000A34BF">
      <w:pPr>
        <w:jc w:val="both"/>
        <w:rPr>
          <w:rFonts w:ascii="Arial" w:hAnsi="Arial" w:cs="Arial"/>
          <w:sz w:val="20"/>
          <w:szCs w:val="20"/>
          <w:lang w:val="de-DE" w:eastAsia="zh-CN"/>
        </w:rPr>
      </w:pPr>
    </w:p>
    <w:p w14:paraId="2CADCD68" w14:textId="77777777" w:rsidR="000A34BF" w:rsidRPr="006D602A" w:rsidRDefault="000A34BF" w:rsidP="000A34BF">
      <w:pPr>
        <w:jc w:val="both"/>
        <w:rPr>
          <w:rFonts w:ascii="Arial" w:hAnsi="Arial" w:cs="Arial"/>
          <w:sz w:val="20"/>
          <w:szCs w:val="20"/>
          <w:lang w:val="de-DE" w:eastAsia="zh-CN"/>
        </w:rPr>
      </w:pPr>
    </w:p>
    <w:p w14:paraId="22ADDC7C" w14:textId="77777777" w:rsidR="000A34BF" w:rsidRPr="006D602A" w:rsidRDefault="000A34BF" w:rsidP="000A34BF">
      <w:pPr>
        <w:jc w:val="both"/>
        <w:rPr>
          <w:rFonts w:ascii="Arial" w:hAnsi="Arial" w:cs="Arial"/>
          <w:sz w:val="20"/>
          <w:szCs w:val="20"/>
          <w:lang w:val="de-DE" w:eastAsia="zh-CN"/>
        </w:rPr>
      </w:pPr>
    </w:p>
    <w:p w14:paraId="02F04263" w14:textId="77777777" w:rsidR="000A34BF" w:rsidRPr="006D602A" w:rsidRDefault="000A34BF" w:rsidP="000A34BF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6D602A">
        <w:rPr>
          <w:rFonts w:ascii="Arial" w:hAnsi="Arial" w:cs="Arial"/>
          <w:sz w:val="20"/>
          <w:szCs w:val="20"/>
          <w:lang w:eastAsia="zh-CN"/>
        </w:rPr>
        <w:t xml:space="preserve">Miejscowość, dn.…………  </w:t>
      </w:r>
    </w:p>
    <w:bookmarkEnd w:id="0"/>
    <w:p w14:paraId="562F926D" w14:textId="77777777" w:rsidR="000A34BF" w:rsidRDefault="000A34BF" w:rsidP="000A34BF">
      <w:pPr>
        <w:rPr>
          <w:lang w:eastAsia="zh-CN"/>
        </w:rPr>
      </w:pPr>
    </w:p>
    <w:p w14:paraId="7A113DDB" w14:textId="77777777" w:rsidR="000A34BF" w:rsidRDefault="000A34BF" w:rsidP="000A34BF">
      <w:pPr>
        <w:rPr>
          <w:lang w:eastAsia="zh-CN"/>
        </w:rPr>
      </w:pPr>
    </w:p>
    <w:p w14:paraId="027EFEBC" w14:textId="77777777" w:rsidR="000A34BF" w:rsidRDefault="000A34BF" w:rsidP="000A34BF">
      <w:pPr>
        <w:jc w:val="right"/>
        <w:rPr>
          <w:lang w:eastAsia="zh-CN"/>
        </w:rPr>
      </w:pPr>
      <w:r w:rsidRPr="006D602A">
        <w:rPr>
          <w:lang w:eastAsia="zh-CN"/>
        </w:rPr>
        <w:t>…………………………………………</w:t>
      </w:r>
    </w:p>
    <w:p w14:paraId="5CFF35A8" w14:textId="77777777" w:rsidR="000A34BF" w:rsidRPr="006D602A" w:rsidRDefault="000A34BF" w:rsidP="000A34BF">
      <w:pPr>
        <w:jc w:val="right"/>
        <w:rPr>
          <w:rFonts w:ascii="Arial" w:hAnsi="Arial" w:cs="Arial"/>
          <w:sz w:val="16"/>
          <w:szCs w:val="16"/>
          <w:lang w:eastAsia="zh-CN"/>
        </w:rPr>
      </w:pPr>
      <w:r w:rsidRPr="006D602A">
        <w:rPr>
          <w:rFonts w:ascii="Arial" w:hAnsi="Arial" w:cs="Arial"/>
          <w:sz w:val="16"/>
          <w:szCs w:val="16"/>
          <w:lang w:eastAsia="ar-SA"/>
        </w:rPr>
        <w:t>podpis/podpisy osoby/osób uprawnionych/upoważnionych</w:t>
      </w:r>
      <w:r w:rsidRPr="008D7009">
        <w:rPr>
          <w:rFonts w:ascii="Arial" w:hAnsi="Arial" w:cs="Arial"/>
          <w:sz w:val="16"/>
          <w:szCs w:val="16"/>
        </w:rPr>
        <w:t xml:space="preserve"> </w:t>
      </w:r>
      <w:r w:rsidRPr="006D602A">
        <w:rPr>
          <w:rFonts w:ascii="Arial" w:hAnsi="Arial" w:cs="Arial"/>
          <w:sz w:val="16"/>
          <w:szCs w:val="16"/>
          <w:lang w:eastAsia="ar-SA"/>
        </w:rPr>
        <w:t>do reprezentowania</w:t>
      </w:r>
    </w:p>
    <w:p w14:paraId="529B1C54" w14:textId="77777777" w:rsidR="00186570" w:rsidRDefault="00186570"/>
    <w:sectPr w:rsidR="0018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3" w15:restartNumberingAfterBreak="0">
    <w:nsid w:val="114E1E42"/>
    <w:multiLevelType w:val="multilevel"/>
    <w:tmpl w:val="114E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A7B35"/>
    <w:multiLevelType w:val="hybridMultilevel"/>
    <w:tmpl w:val="E73EB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9317F"/>
    <w:multiLevelType w:val="multilevel"/>
    <w:tmpl w:val="7F19317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9758229">
    <w:abstractNumId w:val="0"/>
  </w:num>
  <w:num w:numId="2" w16cid:durableId="629283895">
    <w:abstractNumId w:val="1"/>
  </w:num>
  <w:num w:numId="3" w16cid:durableId="823547741">
    <w:abstractNumId w:val="4"/>
  </w:num>
  <w:num w:numId="4" w16cid:durableId="1277367559">
    <w:abstractNumId w:val="3"/>
  </w:num>
  <w:num w:numId="5" w16cid:durableId="26956453">
    <w:abstractNumId w:val="5"/>
    <w:lvlOverride w:ilvl="0">
      <w:startOverride w:val="1"/>
    </w:lvlOverride>
  </w:num>
  <w:num w:numId="6" w16cid:durableId="107706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BF"/>
    <w:rsid w:val="000A34BF"/>
    <w:rsid w:val="00186570"/>
    <w:rsid w:val="00B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1873"/>
  <w15:chartTrackingRefBased/>
  <w15:docId w15:val="{5326DF2C-4088-443D-A1D3-1B9FFF4F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B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34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34BF"/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paragraph" w:styleId="NormalnyWeb">
    <w:name w:val="Normal (Web)"/>
    <w:basedOn w:val="Normalny"/>
    <w:uiPriority w:val="99"/>
    <w:qFormat/>
    <w:rsid w:val="000A34B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lczerwonka</dc:creator>
  <cp:keywords/>
  <dc:description/>
  <cp:lastModifiedBy>lczerwonka</cp:lastModifiedBy>
  <cp:revision>1</cp:revision>
  <dcterms:created xsi:type="dcterms:W3CDTF">2023-06-22T06:45:00Z</dcterms:created>
  <dcterms:modified xsi:type="dcterms:W3CDTF">2023-06-22T06:47:00Z</dcterms:modified>
</cp:coreProperties>
</file>